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B7" w:rsidRDefault="001027B7">
      <w:pPr>
        <w:spacing w:before="440" w:after="440" w:line="360" w:lineRule="auto"/>
        <w:jc w:val="center"/>
        <w:rPr>
          <w:color w:val="000000"/>
          <w:sz w:val="24"/>
        </w:rPr>
      </w:pPr>
      <w:bookmarkStart w:id="0" w:name="_GoBack"/>
      <w:bookmarkEnd w:id="0"/>
      <w:r>
        <w:rPr>
          <w:b/>
          <w:color w:val="000000"/>
          <w:sz w:val="24"/>
        </w:rPr>
        <w:t>DICHIARAZIONE SOSTITUTIVA RELATIVA ALLO SVOLGIMENTO DI ALTRI INCARICHI O CARICHE O ATTIVITA’ PROFESSIONALI</w:t>
      </w:r>
      <w:r>
        <w:rPr>
          <w:color w:val="000000"/>
          <w:sz w:val="24"/>
        </w:rPr>
        <w:br/>
        <w:t>(ART. 15 COMMA 1 LETT. C  DEL D.LGS.33/2013)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Il/La sottoscritto/a ___________________________________________ nato/a a ________________________ il _____________ e residente in _____________________ alla via ______________________________ codice fiscale _____________________________________ p.iva ___________________________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in relazione all’incarico di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</w:t>
      </w:r>
    </w:p>
    <w:p w:rsidR="001027B7" w:rsidRDefault="001027B7">
      <w:pPr>
        <w:spacing w:before="440" w:after="440" w:line="360" w:lineRule="auto"/>
        <w:jc w:val="center"/>
        <w:rPr>
          <w:b/>
          <w:color w:val="000000"/>
          <w:sz w:val="24"/>
        </w:rPr>
      </w:pPr>
      <w:r>
        <w:rPr>
          <w:color w:val="000000"/>
          <w:sz w:val="24"/>
        </w:rPr>
        <w:t>DICHIARA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ai sensi e per gli effetti degli artt. 46 e 47 del d.P.R. 445/2000</w:t>
      </w:r>
      <w:r>
        <w:rPr>
          <w:color w:val="000000"/>
          <w:sz w:val="24"/>
        </w:rPr>
        <w:t>:</w:t>
      </w: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>con riferimento</w:t>
      </w: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ai dati relativi allo svolgimento di </w:t>
      </w:r>
      <w:r>
        <w:rPr>
          <w:b/>
          <w:color w:val="000000"/>
          <w:sz w:val="24"/>
        </w:rPr>
        <w:t>incarichi</w:t>
      </w:r>
      <w:r>
        <w:rPr>
          <w:color w:val="000000"/>
          <w:sz w:val="24"/>
        </w:rPr>
        <w:t xml:space="preserve"> in enti di diritto privato  regolati  o  finanziati  dalla pubblica amministrazione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svolgere incarichi in enti di diritto privato  regolati  o  finanziati  dalla pubblica amministrazione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r>
        <w:rPr>
          <w:color w:val="000000"/>
          <w:sz w:val="24"/>
        </w:rPr>
        <w:t>di  svolgere i seguenti incarichi in enti di diritto privato  regolati  o  finanziati  dalla pubblica amministrazione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Gratuito</w:t>
            </w:r>
          </w:p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si/no</w:t>
            </w:r>
          </w:p>
        </w:tc>
      </w:tr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before="440" w:after="440" w:line="360" w:lineRule="auto"/>
        <w:jc w:val="both"/>
        <w:rPr>
          <w:color w:val="000000"/>
        </w:rPr>
      </w:pPr>
    </w:p>
    <w:p w:rsidR="001027B7" w:rsidRDefault="001027B7">
      <w:pPr>
        <w:spacing w:before="440" w:after="440" w:line="360" w:lineRule="auto"/>
        <w:jc w:val="both"/>
        <w:rPr>
          <w:color w:val="000000"/>
        </w:rPr>
      </w:pP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con riferimento ai dati relativi alla titolarità di </w:t>
      </w:r>
      <w:r>
        <w:rPr>
          <w:b/>
          <w:color w:val="000000"/>
          <w:sz w:val="24"/>
        </w:rPr>
        <w:t>cariche</w:t>
      </w:r>
      <w:r>
        <w:rPr>
          <w:color w:val="000000"/>
          <w:sz w:val="24"/>
        </w:rPr>
        <w:t xml:space="preserve"> in enti di diritto privato  regolati  o  finanziati  dalla pubblica amministrazione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avere titolarità di cariche in enti di diritto privato  regolati  o  finanziati  dalla pubblica amministrazione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r>
        <w:rPr>
          <w:color w:val="000000"/>
          <w:sz w:val="24"/>
        </w:rPr>
        <w:t>di  avere la titolarità delle seguenti cariche in enti di diritto privato  regolati  o  finanziati  dalla pubblica amministrazione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250"/>
        <w:gridCol w:w="1613"/>
        <w:gridCol w:w="1203"/>
      </w:tblGrid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carica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Gratuita</w:t>
            </w:r>
          </w:p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si/no</w:t>
            </w: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before="440" w:after="440" w:line="360" w:lineRule="auto"/>
        <w:jc w:val="both"/>
        <w:rPr>
          <w:color w:val="000000"/>
        </w:rPr>
      </w:pP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con riferimento ai dati relativi allo svolgimento di </w:t>
      </w:r>
      <w:r>
        <w:rPr>
          <w:b/>
          <w:color w:val="000000"/>
          <w:sz w:val="24"/>
        </w:rPr>
        <w:t>attività professionali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svolgere attività professionali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r>
        <w:rPr>
          <w:color w:val="000000"/>
          <w:sz w:val="24"/>
        </w:rPr>
        <w:t>di  svolgere le seguenti attività professionali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note</w:t>
            </w: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line="360" w:lineRule="auto"/>
        <w:jc w:val="center"/>
        <w:rPr>
          <w:color w:val="000000"/>
        </w:rPr>
      </w:pPr>
    </w:p>
    <w:p w:rsidR="001027B7" w:rsidRDefault="001027B7">
      <w:pPr>
        <w:spacing w:line="100" w:lineRule="atLeast"/>
        <w:jc w:val="center"/>
        <w:rPr>
          <w:color w:val="000000"/>
          <w:sz w:val="24"/>
        </w:rPr>
      </w:pPr>
      <w:r>
        <w:rPr>
          <w:color w:val="000000"/>
          <w:sz w:val="24"/>
        </w:rPr>
        <w:t>Si impegna infine</w:t>
      </w: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>a comunicare tempestivamente le eventuali variazioni che interverrano nel corso dell’incarico.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 lì, ____________</w:t>
      </w:r>
    </w:p>
    <w:p w:rsidR="001027B7" w:rsidRDefault="001027B7">
      <w:pPr>
        <w:spacing w:before="440" w:after="440" w:line="360" w:lineRule="auto"/>
        <w:ind w:left="7920"/>
        <w:jc w:val="both"/>
        <w:rPr>
          <w:color w:val="000000"/>
        </w:rPr>
      </w:pPr>
      <w:r>
        <w:rPr>
          <w:color w:val="000000"/>
          <w:sz w:val="24"/>
        </w:rPr>
        <w:t>In fede</w:t>
      </w:r>
    </w:p>
    <w:p w:rsidR="001027B7" w:rsidRDefault="001027B7">
      <w:pPr>
        <w:rPr>
          <w:color w:val="000000"/>
        </w:rPr>
      </w:pPr>
    </w:p>
    <w:sectPr w:rsidR="001027B7">
      <w:pgSz w:w="12240" w:h="15840"/>
      <w:pgMar w:top="567" w:right="1440" w:bottom="567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Times New Roman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Times New Roman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Times New Roman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Times New Roman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Times New Roman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Times New Roman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Times New Roman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Times New Roman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Times New Roman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460"/>
    <w:rsid w:val="001027B7"/>
    <w:rsid w:val="00512DD2"/>
    <w:rsid w:val="00C26460"/>
    <w:rsid w:val="00CB38C0"/>
    <w:rsid w:val="00F23343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35C9DB-7D70-451F-BBBB-C03EA3F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del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del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del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del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del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del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eastAsia="Times New Roman" w:hAnsi="Cambria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eastAsia="Times New Roman" w:hAnsi="Calibr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eastAsia="Times New Roman" w:hAnsi="Calibr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eastAsia="Times New Roman" w:hAnsi="Calibr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Times New Roman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deltesto">
    <w:name w:val="Corpo del testo"/>
    <w:basedOn w:val="Normale"/>
    <w:link w:val="CorpodeltestoCarattere"/>
    <w:uiPriority w:val="99"/>
    <w:pPr>
      <w:spacing w:after="120"/>
    </w:pPr>
    <w:rPr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eastAsia="Times New Roman" w:hAnsi="Cambria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eastAsia="Times New Roman" w:hAnsi="Cambria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>Olidata S.p.A.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subject/>
  <dc:creator>Rossella Pavone</dc:creator>
  <cp:keywords/>
  <cp:lastModifiedBy>Elena</cp:lastModifiedBy>
  <cp:revision>2</cp:revision>
  <dcterms:created xsi:type="dcterms:W3CDTF">2021-02-11T12:27:00Z</dcterms:created>
  <dcterms:modified xsi:type="dcterms:W3CDTF">2021-02-11T12:27:00Z</dcterms:modified>
</cp:coreProperties>
</file>